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54B7EF1F" w:rsidR="001166B5" w:rsidRPr="00D33E02" w:rsidRDefault="00D33E02" w:rsidP="00D33E02">
      <w:pPr>
        <w:tabs>
          <w:tab w:val="right" w:pos="8280"/>
        </w:tabs>
        <w:spacing w:after="0"/>
        <w:ind w:right="-22"/>
        <w:contextualSpacing/>
        <w:rPr>
          <w:rFonts w:ascii="Verdana" w:hAnsi="Verdana"/>
          <w:b/>
          <w:caps/>
          <w:color w:val="002060"/>
          <w:sz w:val="18"/>
          <w:szCs w:val="18"/>
          <w:lang w:val="en-GB"/>
        </w:rPr>
      </w:pPr>
      <w:r>
        <w:rPr>
          <w:rFonts w:ascii="Verdana" w:hAnsi="Verdana"/>
          <w:caps/>
          <w:color w:val="002060"/>
          <w:sz w:val="20"/>
          <w:lang w:val="en-GB"/>
        </w:rPr>
        <w:t xml:space="preserve">                                                                           </w:t>
      </w:r>
      <w:r w:rsidR="008C56C0">
        <w:rPr>
          <w:rFonts w:ascii="Verdana" w:hAnsi="Verdana"/>
          <w:b/>
          <w:caps/>
          <w:color w:val="002060"/>
          <w:sz w:val="18"/>
          <w:szCs w:val="18"/>
          <w:lang w:val="en-GB"/>
        </w:rPr>
        <w:t>ACADEMIC YEAR 2018-2019</w:t>
      </w: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376D5901" w:rsidR="00252D45" w:rsidRPr="00490F9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9D38E8">
        <w:rPr>
          <w:rFonts w:ascii="Verdana" w:hAnsi="Verdana" w:cs="Calibri"/>
          <w:lang w:val="en-GB"/>
        </w:rPr>
        <w:t>01</w:t>
      </w:r>
      <w:r w:rsidR="00FC0A3F">
        <w:rPr>
          <w:rFonts w:ascii="Verdana" w:hAnsi="Verdana" w:cs="Calibri"/>
          <w:i/>
          <w:lang w:val="en-GB"/>
        </w:rPr>
        <w:t>/</w:t>
      </w:r>
      <w:r w:rsidR="009D38E8">
        <w:rPr>
          <w:rFonts w:ascii="Verdana" w:hAnsi="Verdana" w:cs="Calibri"/>
          <w:i/>
          <w:lang w:val="en-GB"/>
        </w:rPr>
        <w:t>01</w:t>
      </w:r>
      <w:r w:rsidR="00FC0A3F">
        <w:rPr>
          <w:rFonts w:ascii="Verdana" w:hAnsi="Verdana" w:cs="Calibri"/>
          <w:i/>
          <w:lang w:val="en-GB"/>
        </w:rPr>
        <w:t xml:space="preserve">/2019 </w:t>
      </w:r>
      <w:r w:rsidRPr="00490F95">
        <w:rPr>
          <w:rFonts w:ascii="Verdana" w:hAnsi="Verdana" w:cs="Calibri"/>
          <w:lang w:val="en-GB"/>
        </w:rPr>
        <w:t xml:space="preserve">till </w:t>
      </w:r>
      <w:r w:rsidR="009D38E8">
        <w:rPr>
          <w:rFonts w:ascii="Verdana" w:hAnsi="Verdana" w:cs="Calibri"/>
          <w:lang w:val="en-GB"/>
        </w:rPr>
        <w:t>05</w:t>
      </w:r>
      <w:r w:rsidR="00FC0A3F">
        <w:rPr>
          <w:rFonts w:ascii="Verdana" w:hAnsi="Verdana" w:cs="Calibri"/>
          <w:i/>
          <w:lang w:val="en-GB"/>
        </w:rPr>
        <w:t>/</w:t>
      </w:r>
      <w:r w:rsidR="009D38E8">
        <w:rPr>
          <w:rFonts w:ascii="Verdana" w:hAnsi="Verdana" w:cs="Calibri"/>
          <w:i/>
          <w:lang w:val="en-GB"/>
        </w:rPr>
        <w:t>01</w:t>
      </w:r>
      <w:r w:rsidR="00FC0A3F">
        <w:rPr>
          <w:rFonts w:ascii="Verdana" w:hAnsi="Verdana" w:cs="Calibri"/>
          <w:i/>
          <w:lang w:val="en-GB"/>
        </w:rPr>
        <w:t>/2019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F3E8D06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9D38E8">
        <w:rPr>
          <w:rFonts w:ascii="Verdana" w:hAnsi="Verdana" w:cs="Calibri"/>
          <w:lang w:val="en-GB"/>
        </w:rPr>
        <w:t>3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3DDC353A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43F2C7A3" w:rsidR="001903D7" w:rsidRPr="007673FA" w:rsidRDefault="001903D7" w:rsidP="00FC0A3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1A466399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53E1A2B0" w:rsidR="001903D7" w:rsidRPr="00FC0A3F" w:rsidRDefault="001903D7" w:rsidP="00FC0A3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122B180D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39027C9" w:rsidR="001903D7" w:rsidRPr="007673FA" w:rsidRDefault="00AA0AF4" w:rsidP="00FC0A3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FC0A3F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FC0A3F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387636C2" w:rsidR="0081766A" w:rsidRPr="00FC0A3F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116FBB" w:rsidRPr="009F5B61" w14:paraId="56E939EA" w14:textId="77777777" w:rsidTr="00FC0A3F">
        <w:trPr>
          <w:trHeight w:val="314"/>
        </w:trPr>
        <w:tc>
          <w:tcPr>
            <w:tcW w:w="1250" w:type="pct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3750" w:type="pct"/>
            <w:gridSpan w:val="3"/>
            <w:shd w:val="clear" w:color="auto" w:fill="FFFFFF"/>
          </w:tcPr>
          <w:p w14:paraId="56E939E9" w14:textId="1B89E576" w:rsidR="00116FBB" w:rsidRPr="005E466D" w:rsidRDefault="00FC0A3F" w:rsidP="00FC0A3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Charles University</w:t>
            </w:r>
          </w:p>
        </w:tc>
      </w:tr>
      <w:tr w:rsidR="007967A9" w:rsidRPr="005E466D" w14:paraId="56E939F1" w14:textId="77777777" w:rsidTr="00FC0A3F">
        <w:trPr>
          <w:trHeight w:val="314"/>
        </w:trPr>
        <w:tc>
          <w:tcPr>
            <w:tcW w:w="1250" w:type="pct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14:paraId="56E939EE" w14:textId="47E01C0E" w:rsidR="007967A9" w:rsidRPr="00FC0A3F" w:rsidRDefault="00FC0A3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>CZPRAHA07</w:t>
            </w:r>
          </w:p>
        </w:tc>
        <w:tc>
          <w:tcPr>
            <w:tcW w:w="1250" w:type="pct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250" w:type="pct"/>
            <w:shd w:val="clear" w:color="auto" w:fill="FFFFFF"/>
          </w:tcPr>
          <w:p w14:paraId="6A3A6F53" w14:textId="77777777" w:rsidR="00FC0A3F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Faculty of Social </w:t>
            </w:r>
          </w:p>
          <w:p w14:paraId="56E939F0" w14:textId="5ECDB44B" w:rsidR="007967A9" w:rsidRPr="005E466D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Sciences</w:t>
            </w:r>
          </w:p>
        </w:tc>
      </w:tr>
      <w:tr w:rsidR="007967A9" w:rsidRPr="005E466D" w14:paraId="56E939F6" w14:textId="77777777" w:rsidTr="00FC0A3F">
        <w:trPr>
          <w:trHeight w:val="472"/>
        </w:trPr>
        <w:tc>
          <w:tcPr>
            <w:tcW w:w="1250" w:type="pct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250" w:type="pct"/>
            <w:shd w:val="clear" w:color="auto" w:fill="FFFFFF"/>
          </w:tcPr>
          <w:p w14:paraId="714B8353" w14:textId="77777777" w:rsidR="007967A9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Smetanovo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nabr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6, </w:t>
            </w:r>
          </w:p>
          <w:p w14:paraId="56E939F3" w14:textId="292D1480" w:rsidR="00FC0A3F" w:rsidRPr="005E466D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Prague</w:t>
            </w:r>
          </w:p>
        </w:tc>
        <w:tc>
          <w:tcPr>
            <w:tcW w:w="1250" w:type="pct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1250" w:type="pct"/>
            <w:shd w:val="clear" w:color="auto" w:fill="FFFFFF"/>
          </w:tcPr>
          <w:p w14:paraId="56E939F5" w14:textId="7BA12D15" w:rsidR="007967A9" w:rsidRPr="00FC0A3F" w:rsidRDefault="00FC0A3F" w:rsidP="00FC0A3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>Czech Republic</w:t>
            </w:r>
          </w:p>
        </w:tc>
      </w:tr>
      <w:tr w:rsidR="007967A9" w:rsidRPr="005E466D" w14:paraId="56E939FC" w14:textId="77777777" w:rsidTr="00FC0A3F">
        <w:trPr>
          <w:trHeight w:val="811"/>
        </w:trPr>
        <w:tc>
          <w:tcPr>
            <w:tcW w:w="1250" w:type="pct"/>
            <w:shd w:val="clear" w:color="auto" w:fill="FFFFFF"/>
          </w:tcPr>
          <w:p w14:paraId="56E939F7" w14:textId="78F9FB5D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1250" w:type="pct"/>
            <w:shd w:val="clear" w:color="auto" w:fill="FFFFFF"/>
          </w:tcPr>
          <w:p w14:paraId="6B7E1A41" w14:textId="750CC160" w:rsidR="00FC0A3F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</w:t>
            </w:r>
            <w:r w:rsidR="00756374">
              <w:rPr>
                <w:rFonts w:ascii="Verdana" w:hAnsi="Verdana" w:cs="Arial"/>
                <w:color w:val="002060"/>
                <w:sz w:val="20"/>
                <w:lang w:val="en-GB"/>
              </w:rPr>
              <w:t>gr</w:t>
            </w:r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Michaela </w:t>
            </w:r>
          </w:p>
          <w:p w14:paraId="56E939F8" w14:textId="5FC22998" w:rsidR="007967A9" w:rsidRPr="005E466D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>Rudinská</w:t>
            </w:r>
            <w:proofErr w:type="spellEnd"/>
          </w:p>
        </w:tc>
        <w:tc>
          <w:tcPr>
            <w:tcW w:w="1250" w:type="pct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1250" w:type="pct"/>
            <w:shd w:val="clear" w:color="auto" w:fill="FFFFFF"/>
          </w:tcPr>
          <w:p w14:paraId="56E939FB" w14:textId="6E6AB88C" w:rsidR="007967A9" w:rsidRPr="00FC0A3F" w:rsidRDefault="00FC0A3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svoz@fsv.cuni.cz</w:t>
            </w:r>
          </w:p>
        </w:tc>
      </w:tr>
      <w:tr w:rsidR="00F8532D" w:rsidRPr="005F0E76" w14:paraId="56E93A03" w14:textId="77777777" w:rsidTr="00FC0A3F">
        <w:trPr>
          <w:trHeight w:val="811"/>
        </w:trPr>
        <w:tc>
          <w:tcPr>
            <w:tcW w:w="1250" w:type="pct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250" w:type="pct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250" w:type="pct"/>
            <w:shd w:val="clear" w:color="auto" w:fill="FFFFFF"/>
          </w:tcPr>
          <w:p w14:paraId="7F97F706" w14:textId="7F2D7F52" w:rsidR="006F285A" w:rsidRDefault="009D38E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D018291" w:rsidR="00F8532D" w:rsidRPr="00F8532D" w:rsidRDefault="009D38E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3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55A16FA1" w:rsidR="00A75662" w:rsidRPr="007673FA" w:rsidRDefault="00FC0A3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0A3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Central European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7F4AA894" w14:textId="77777777" w:rsidR="00FC0A3F" w:rsidRPr="00FC0A3F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Nationalism </w:t>
            </w:r>
          </w:p>
          <w:p w14:paraId="56E93A09" w14:textId="6E3220B0" w:rsidR="00A75662" w:rsidRPr="007673FA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>Studies</w:t>
            </w: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041D6DC1" w:rsidR="00A75662" w:rsidRPr="00FC0A3F" w:rsidRDefault="00FC0A3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>HU BUDAPES47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04A86587" w:rsidR="007967A9" w:rsidRPr="007673FA" w:rsidRDefault="00FC0A3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>Nador</w:t>
            </w:r>
            <w:proofErr w:type="spellEnd"/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u. 9., H-1051 Budapest, Hungary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45236B25" w:rsidR="007967A9" w:rsidRPr="00FC0A3F" w:rsidRDefault="007967A9" w:rsidP="00FC0A3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1DB508E8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AD2537D" w:rsidR="007967A9" w:rsidRPr="00FC0A3F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196792E4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 xml:space="preserve">: </w:t>
      </w:r>
    </w:p>
    <w:p w14:paraId="56E93A26" w14:textId="33D8F5D6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0A3F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0A3F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</w:p>
    <w:p w14:paraId="56E93A27" w14:textId="357AF20C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</w:p>
    <w:p w14:paraId="56E93A28" w14:textId="48A47932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bookmarkStart w:id="0" w:name="_GoBack"/>
      <w:bookmarkEnd w:id="0"/>
    </w:p>
    <w:p w14:paraId="63DFBEF5" w14:textId="1D86ACFB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FC0A3F">
        <w:rPr>
          <w:rFonts w:ascii="Verdana" w:hAnsi="Verdana" w:cs="Calibri"/>
          <w:lang w:val="en-GB"/>
        </w:rPr>
        <w:t>English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1D9D592" w:rsidR="00153B61" w:rsidRPr="00FC0A3F" w:rsidRDefault="00FC0A3F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.</w:t>
            </w: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6E93A34" w14:textId="77777777" w:rsidR="00377526" w:rsidRPr="00490F95" w:rsidRDefault="00377526" w:rsidP="009D38E8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6CF50E20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56E93A3A" w14:textId="77777777" w:rsidR="00377526" w:rsidRPr="00490F95" w:rsidRDefault="00377526" w:rsidP="009D38E8">
            <w:pPr>
              <w:pStyle w:val="Odstavecseseznamem"/>
              <w:numPr>
                <w:ilvl w:val="0"/>
                <w:numId w:val="45"/>
              </w:num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9D38E8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07C3D3C4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C0A3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9D38E8">
              <w:rPr>
                <w:rFonts w:ascii="Verdana" w:hAnsi="Verdana" w:cs="Calibri"/>
                <w:sz w:val="20"/>
                <w:lang w:val="en-GB"/>
              </w:rPr>
              <w:t xml:space="preserve">Jan </w:t>
            </w:r>
            <w:proofErr w:type="spellStart"/>
            <w:r w:rsidR="009D38E8">
              <w:rPr>
                <w:rFonts w:ascii="Verdana" w:hAnsi="Verdana" w:cs="Calibri"/>
                <w:sz w:val="20"/>
                <w:lang w:val="en-GB"/>
              </w:rPr>
              <w:t>Novák</w:t>
            </w:r>
            <w:proofErr w:type="spellEnd"/>
          </w:p>
          <w:p w14:paraId="56E93A48" w14:textId="50B738FA" w:rsidR="00377526" w:rsidRPr="00490F95" w:rsidRDefault="00377526" w:rsidP="009D38E8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C0A3F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0E45F" w14:textId="77777777" w:rsidR="00EE78DB" w:rsidRDefault="00EE78DB">
      <w:r>
        <w:separator/>
      </w:r>
    </w:p>
  </w:endnote>
  <w:endnote w:type="continuationSeparator" w:id="0">
    <w:p w14:paraId="419B00AA" w14:textId="77777777" w:rsidR="00EE78DB" w:rsidRDefault="00EE78D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xtvysvtlivek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xtvysvtlivek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8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38F1B" w14:textId="77777777" w:rsidR="00EE78DB" w:rsidRDefault="00EE78DB">
      <w:r>
        <w:separator/>
      </w:r>
    </w:p>
  </w:footnote>
  <w:footnote w:type="continuationSeparator" w:id="0">
    <w:p w14:paraId="313C7FF7" w14:textId="77777777" w:rsidR="00EE78DB" w:rsidRDefault="00EE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B79B1"/>
    <w:multiLevelType w:val="hybridMultilevel"/>
    <w:tmpl w:val="865CF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491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374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769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56C0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8E8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3E02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48BC"/>
    <w:rsid w:val="00DA5ED4"/>
    <w:rsid w:val="00DA6822"/>
    <w:rsid w:val="00DA7700"/>
    <w:rsid w:val="00DA7799"/>
    <w:rsid w:val="00DB1A4F"/>
    <w:rsid w:val="00DB1D57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8DB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0A3F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purl.org/dc/dcmitype/"/>
    <ds:schemaRef ds:uri="http://purl.org/dc/elements/1.1/"/>
    <ds:schemaRef ds:uri="http://schemas.microsoft.com/sharepoint/v3/field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E9D57E8-CBFF-4AB1-A662-E9F3CDDB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445</Words>
  <Characters>2804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POKUSNY UCET,ZAM,CIVT</cp:lastModifiedBy>
  <cp:revision>3</cp:revision>
  <cp:lastPrinted>2017-08-18T08:20:00Z</cp:lastPrinted>
  <dcterms:created xsi:type="dcterms:W3CDTF">2019-01-10T12:48:00Z</dcterms:created>
  <dcterms:modified xsi:type="dcterms:W3CDTF">2019-01-10T12:55:00Z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