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54B7EF1F" w:rsidR="001166B5" w:rsidRPr="00D33E02" w:rsidRDefault="00D33E02" w:rsidP="00D33E02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b/>
          <w:caps/>
          <w:color w:val="002060"/>
          <w:sz w:val="18"/>
          <w:szCs w:val="18"/>
          <w:lang w:val="en-GB"/>
        </w:rPr>
      </w:pPr>
      <w:r>
        <w:rPr>
          <w:rFonts w:ascii="Verdana" w:hAnsi="Verdana"/>
          <w:caps/>
          <w:color w:val="002060"/>
          <w:sz w:val="20"/>
          <w:lang w:val="en-GB"/>
        </w:rPr>
        <w:t xml:space="preserve">                                                                           </w:t>
      </w:r>
      <w:r w:rsidR="008C56C0">
        <w:rPr>
          <w:rFonts w:ascii="Verdana" w:hAnsi="Verdana"/>
          <w:b/>
          <w:caps/>
          <w:color w:val="002060"/>
          <w:sz w:val="18"/>
          <w:szCs w:val="18"/>
          <w:lang w:val="en-GB"/>
        </w:rPr>
        <w:t>ACADEMIC YEAR 2018-2019</w:t>
      </w: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76D5901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0805D9">
        <w:rPr>
          <w:rFonts w:ascii="Verdana" w:hAnsi="Verdana" w:cs="Calibri"/>
          <w:highlight w:val="yellow"/>
          <w:lang w:val="en-GB"/>
        </w:rPr>
        <w:t xml:space="preserve">from </w:t>
      </w:r>
      <w:r w:rsidR="009D38E8" w:rsidRPr="000805D9">
        <w:rPr>
          <w:rFonts w:ascii="Verdana" w:hAnsi="Verdana" w:cs="Calibri"/>
          <w:highlight w:val="yellow"/>
          <w:lang w:val="en-GB"/>
        </w:rPr>
        <w:t>01</w:t>
      </w:r>
      <w:r w:rsidR="00FC0A3F" w:rsidRPr="000805D9">
        <w:rPr>
          <w:rFonts w:ascii="Verdana" w:hAnsi="Verdana" w:cs="Calibri"/>
          <w:i/>
          <w:highlight w:val="yellow"/>
          <w:lang w:val="en-GB"/>
        </w:rPr>
        <w:t>/</w:t>
      </w:r>
      <w:r w:rsidR="009D38E8" w:rsidRPr="000805D9">
        <w:rPr>
          <w:rFonts w:ascii="Verdana" w:hAnsi="Verdana" w:cs="Calibri"/>
          <w:i/>
          <w:highlight w:val="yellow"/>
          <w:lang w:val="en-GB"/>
        </w:rPr>
        <w:t>01</w:t>
      </w:r>
      <w:r w:rsidR="00FC0A3F" w:rsidRPr="000805D9">
        <w:rPr>
          <w:rFonts w:ascii="Verdana" w:hAnsi="Verdana" w:cs="Calibri"/>
          <w:i/>
          <w:highlight w:val="yellow"/>
          <w:lang w:val="en-GB"/>
        </w:rPr>
        <w:t xml:space="preserve">/2019 </w:t>
      </w:r>
      <w:r w:rsidRPr="000805D9">
        <w:rPr>
          <w:rFonts w:ascii="Verdana" w:hAnsi="Verdana" w:cs="Calibri"/>
          <w:highlight w:val="yellow"/>
          <w:lang w:val="en-GB"/>
        </w:rPr>
        <w:t xml:space="preserve">till </w:t>
      </w:r>
      <w:r w:rsidR="009D38E8" w:rsidRPr="000805D9">
        <w:rPr>
          <w:rFonts w:ascii="Verdana" w:hAnsi="Verdana" w:cs="Calibri"/>
          <w:highlight w:val="yellow"/>
          <w:lang w:val="en-GB"/>
        </w:rPr>
        <w:t>05</w:t>
      </w:r>
      <w:r w:rsidR="00FC0A3F" w:rsidRPr="000805D9">
        <w:rPr>
          <w:rFonts w:ascii="Verdana" w:hAnsi="Verdana" w:cs="Calibri"/>
          <w:i/>
          <w:highlight w:val="yellow"/>
          <w:lang w:val="en-GB"/>
        </w:rPr>
        <w:t>/</w:t>
      </w:r>
      <w:r w:rsidR="009D38E8" w:rsidRPr="000805D9">
        <w:rPr>
          <w:rFonts w:ascii="Verdana" w:hAnsi="Verdana" w:cs="Calibri"/>
          <w:i/>
          <w:highlight w:val="yellow"/>
          <w:lang w:val="en-GB"/>
        </w:rPr>
        <w:t>01</w:t>
      </w:r>
      <w:r w:rsidR="00FC0A3F" w:rsidRPr="000805D9">
        <w:rPr>
          <w:rFonts w:ascii="Verdana" w:hAnsi="Verdana" w:cs="Calibri"/>
          <w:i/>
          <w:highlight w:val="yellow"/>
          <w:lang w:val="en-GB"/>
        </w:rPr>
        <w:t>/2019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F3E8D06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D38E8">
        <w:rPr>
          <w:rFonts w:ascii="Verdana" w:hAnsi="Verdana" w:cs="Calibri"/>
          <w:lang w:val="en-GB"/>
        </w:rPr>
        <w:t>3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3DDC353A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3F2C7A3" w:rsidR="001903D7" w:rsidRPr="007673FA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1A46639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53E1A2B0" w:rsidR="001903D7" w:rsidRPr="00FC0A3F" w:rsidRDefault="001903D7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122B180D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39027C9" w:rsidR="001903D7" w:rsidRPr="007673FA" w:rsidRDefault="00AA0AF4" w:rsidP="00FC0A3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C0A3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C0A3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387636C2" w:rsidR="0081766A" w:rsidRPr="00FC0A3F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116FBB" w:rsidRPr="009F5B61" w14:paraId="56E939EA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56E939E9" w14:textId="1B89E576" w:rsidR="00116FBB" w:rsidRPr="005E466D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Charles University</w:t>
            </w:r>
          </w:p>
        </w:tc>
      </w:tr>
      <w:tr w:rsidR="007967A9" w:rsidRPr="005E466D" w14:paraId="56E939F1" w14:textId="77777777" w:rsidTr="00FC0A3F">
        <w:trPr>
          <w:trHeight w:val="314"/>
        </w:trPr>
        <w:tc>
          <w:tcPr>
            <w:tcW w:w="1250" w:type="pct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56E939EE" w14:textId="47E01C0E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CZPRAHA07</w:t>
            </w:r>
          </w:p>
        </w:tc>
        <w:tc>
          <w:tcPr>
            <w:tcW w:w="1250" w:type="pct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50" w:type="pct"/>
            <w:shd w:val="clear" w:color="auto" w:fill="FFFFFF"/>
          </w:tcPr>
          <w:p w14:paraId="6A3A6F53" w14:textId="77777777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Social </w:t>
            </w:r>
          </w:p>
          <w:p w14:paraId="56E939F0" w14:textId="5ECDB44B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Sciences</w:t>
            </w:r>
          </w:p>
        </w:tc>
      </w:tr>
      <w:tr w:rsidR="007967A9" w:rsidRPr="005E466D" w14:paraId="56E939F6" w14:textId="77777777" w:rsidTr="00FC0A3F">
        <w:trPr>
          <w:trHeight w:val="472"/>
        </w:trPr>
        <w:tc>
          <w:tcPr>
            <w:tcW w:w="1250" w:type="pct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50" w:type="pct"/>
            <w:shd w:val="clear" w:color="auto" w:fill="FFFFFF"/>
          </w:tcPr>
          <w:p w14:paraId="714B8353" w14:textId="77777777" w:rsidR="007967A9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Smetanovo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6, </w:t>
            </w:r>
          </w:p>
          <w:p w14:paraId="56E939F3" w14:textId="292D1480" w:rsidR="00FC0A3F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Prague</w:t>
            </w:r>
          </w:p>
        </w:tc>
        <w:tc>
          <w:tcPr>
            <w:tcW w:w="1250" w:type="pct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250" w:type="pct"/>
            <w:shd w:val="clear" w:color="auto" w:fill="FFFFFF"/>
          </w:tcPr>
          <w:p w14:paraId="56E939F5" w14:textId="7BA12D15" w:rsidR="007967A9" w:rsidRPr="00FC0A3F" w:rsidRDefault="00FC0A3F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Czech Republic</w:t>
            </w:r>
          </w:p>
        </w:tc>
      </w:tr>
      <w:tr w:rsidR="007967A9" w:rsidRPr="005E466D" w14:paraId="56E939FC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7" w14:textId="78F9FB5D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250" w:type="pct"/>
            <w:shd w:val="clear" w:color="auto" w:fill="FFFFFF"/>
          </w:tcPr>
          <w:p w14:paraId="6B7E1A41" w14:textId="750CC160" w:rsidR="00FC0A3F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  <w:r w:rsidR="00756374">
              <w:rPr>
                <w:rFonts w:ascii="Verdana" w:hAnsi="Verdana" w:cs="Arial"/>
                <w:color w:val="002060"/>
                <w:sz w:val="20"/>
                <w:lang w:val="en-GB"/>
              </w:rPr>
              <w:t>gr</w:t>
            </w:r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Michaela </w:t>
            </w:r>
          </w:p>
          <w:p w14:paraId="56E939F8" w14:textId="5FC22998" w:rsidR="007967A9" w:rsidRPr="005E466D" w:rsidRDefault="00FC0A3F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FC0A3F">
              <w:rPr>
                <w:rFonts w:ascii="Verdana" w:hAnsi="Verdana" w:cs="Arial"/>
                <w:color w:val="002060"/>
                <w:sz w:val="20"/>
                <w:lang w:val="en-GB"/>
              </w:rPr>
              <w:t>Rudinská</w:t>
            </w:r>
            <w:proofErr w:type="spellEnd"/>
          </w:p>
        </w:tc>
        <w:tc>
          <w:tcPr>
            <w:tcW w:w="1250" w:type="pct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250" w:type="pct"/>
            <w:shd w:val="clear" w:color="auto" w:fill="FFFFFF"/>
          </w:tcPr>
          <w:p w14:paraId="56E939FB" w14:textId="6E6AB88C" w:rsidR="007967A9" w:rsidRPr="00FC0A3F" w:rsidRDefault="00FC0A3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svoz@fsv.cuni.cz</w:t>
            </w:r>
          </w:p>
        </w:tc>
      </w:tr>
      <w:tr w:rsidR="00F8532D" w:rsidRPr="005F0E76" w14:paraId="56E93A03" w14:textId="77777777" w:rsidTr="00FC0A3F">
        <w:trPr>
          <w:trHeight w:val="811"/>
        </w:trPr>
        <w:tc>
          <w:tcPr>
            <w:tcW w:w="1250" w:type="pct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14:paraId="7F97F706" w14:textId="7F2D7F52" w:rsidR="006F285A" w:rsidRDefault="000805D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D018291" w:rsidR="00F8532D" w:rsidRPr="00F8532D" w:rsidRDefault="000805D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D960209" w14:textId="77777777" w:rsidR="00CC6521" w:rsidRPr="000805D9" w:rsidRDefault="00CC6521" w:rsidP="00CC65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0805D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University of</w:t>
            </w:r>
          </w:p>
          <w:p w14:paraId="56E93A07" w14:textId="6E64BFA7" w:rsidR="00A75662" w:rsidRPr="000805D9" w:rsidRDefault="00CC6521" w:rsidP="00CC65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0805D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Glasgow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2A195DCF" w:rsidR="00A75662" w:rsidRPr="007673FA" w:rsidRDefault="00A75662" w:rsidP="00FC0A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5C91ED3" w:rsidR="00A75662" w:rsidRPr="000805D9" w:rsidRDefault="00CC652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0805D9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UK GLASGOW01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79E57C8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5236B25" w:rsidR="007967A9" w:rsidRPr="00FC0A3F" w:rsidRDefault="007967A9" w:rsidP="00FC0A3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1DB508E8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AD2537D" w:rsidR="007967A9" w:rsidRPr="00FC0A3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96792E4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33D8F5D6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A3F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</w:p>
    <w:p w14:paraId="56E93A27" w14:textId="357AF20C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bookmarkStart w:id="0" w:name="_GoBack"/>
      <w:bookmarkEnd w:id="0"/>
    </w:p>
    <w:p w14:paraId="56E93A28" w14:textId="252BF54A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0805D9" w:rsidRPr="000805D9">
        <w:rPr>
          <w:rFonts w:ascii="Verdana" w:hAnsi="Verdana" w:cs="Calibri"/>
          <w:highlight w:val="yellow"/>
          <w:lang w:val="en-GB"/>
        </w:rPr>
        <w:t>8</w:t>
      </w:r>
    </w:p>
    <w:p w14:paraId="63DFBEF5" w14:textId="1D86ACFB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FC0A3F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1D9D592" w:rsidR="00153B61" w:rsidRPr="00FC0A3F" w:rsidRDefault="00FC0A3F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77777777" w:rsidR="00377526" w:rsidRPr="00490F95" w:rsidRDefault="00377526" w:rsidP="009D38E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6CF50E20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77777777" w:rsidR="00377526" w:rsidRPr="00490F95" w:rsidRDefault="00377526" w:rsidP="009D38E8">
            <w:pPr>
              <w:pStyle w:val="Odstavecseseznamem"/>
              <w:numPr>
                <w:ilvl w:val="0"/>
                <w:numId w:val="45"/>
              </w:num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9D38E8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7C3D3C4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C0A3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D38E8">
              <w:rPr>
                <w:rFonts w:ascii="Verdana" w:hAnsi="Verdana" w:cs="Calibri"/>
                <w:sz w:val="20"/>
                <w:lang w:val="en-GB"/>
              </w:rPr>
              <w:t xml:space="preserve">Jan </w:t>
            </w:r>
            <w:proofErr w:type="spellStart"/>
            <w:r w:rsidR="009D38E8">
              <w:rPr>
                <w:rFonts w:ascii="Verdana" w:hAnsi="Verdana" w:cs="Calibri"/>
                <w:sz w:val="20"/>
                <w:lang w:val="en-GB"/>
              </w:rPr>
              <w:t>Novák</w:t>
            </w:r>
            <w:proofErr w:type="spellEnd"/>
          </w:p>
          <w:p w14:paraId="56E93A48" w14:textId="50B738FA" w:rsidR="00377526" w:rsidRPr="00490F95" w:rsidRDefault="00377526" w:rsidP="009D38E8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C0A3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E45F" w14:textId="77777777" w:rsidR="00EE78DB" w:rsidRDefault="00EE78DB">
      <w:r>
        <w:separator/>
      </w:r>
    </w:p>
  </w:endnote>
  <w:endnote w:type="continuationSeparator" w:id="0">
    <w:p w14:paraId="419B00AA" w14:textId="77777777" w:rsidR="00EE78DB" w:rsidRDefault="00EE78D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vysvtlivek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8F1B" w14:textId="77777777" w:rsidR="00EE78DB" w:rsidRDefault="00EE78DB">
      <w:r>
        <w:separator/>
      </w:r>
    </w:p>
  </w:footnote>
  <w:footnote w:type="continuationSeparator" w:id="0">
    <w:p w14:paraId="313C7FF7" w14:textId="77777777" w:rsidR="00EE78DB" w:rsidRDefault="00EE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B79B1"/>
    <w:multiLevelType w:val="hybridMultilevel"/>
    <w:tmpl w:val="865CF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5D9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491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374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76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56C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8E8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521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3E02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48BC"/>
    <w:rsid w:val="00DA5ED4"/>
    <w:rsid w:val="00DA6822"/>
    <w:rsid w:val="00DA7700"/>
    <w:rsid w:val="00DA7799"/>
    <w:rsid w:val="00DB1A4F"/>
    <w:rsid w:val="00DB1D57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A2E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8DB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A3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A858B-37EB-4B35-AA72-E198DCB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438</Words>
  <Characters>2749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POKUSNY UCET,ZAM,CIVT</cp:lastModifiedBy>
  <cp:revision>6</cp:revision>
  <cp:lastPrinted>2017-08-18T08:20:00Z</cp:lastPrinted>
  <dcterms:created xsi:type="dcterms:W3CDTF">2019-01-10T12:48:00Z</dcterms:created>
  <dcterms:modified xsi:type="dcterms:W3CDTF">2019-01-25T07:29:00Z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